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3F" w:rsidRPr="001878FF" w:rsidRDefault="001A153F" w:rsidP="001A153F">
      <w:pPr>
        <w:jc w:val="center"/>
        <w:rPr>
          <w:rFonts w:asciiTheme="minorHAnsi" w:eastAsia="Verdana" w:hAnsiTheme="minorHAnsi"/>
          <w:b/>
          <w:sz w:val="22"/>
          <w:szCs w:val="22"/>
        </w:rPr>
      </w:pPr>
      <w:r w:rsidRPr="001878FF">
        <w:rPr>
          <w:rFonts w:asciiTheme="minorHAnsi" w:eastAsia="Verdana" w:hAnsiTheme="minorHAnsi"/>
          <w:b/>
          <w:sz w:val="22"/>
          <w:szCs w:val="22"/>
        </w:rPr>
        <w:t>FONDI STRUTTURALI EUROPEI - PROGRAMMA OPERATIVO NAZIONALE</w:t>
      </w:r>
    </w:p>
    <w:p w:rsidR="001A153F" w:rsidRPr="001878FF" w:rsidRDefault="001A153F" w:rsidP="001A153F">
      <w:pPr>
        <w:jc w:val="center"/>
        <w:rPr>
          <w:rFonts w:asciiTheme="minorHAnsi" w:hAnsiTheme="minorHAnsi"/>
          <w:b/>
          <w:sz w:val="20"/>
          <w:szCs w:val="20"/>
        </w:rPr>
      </w:pPr>
      <w:r w:rsidRPr="001878FF">
        <w:rPr>
          <w:rFonts w:asciiTheme="minorHAnsi" w:eastAsia="Verdana" w:hAnsiTheme="minorHAnsi"/>
          <w:b/>
          <w:sz w:val="20"/>
          <w:szCs w:val="20"/>
        </w:rPr>
        <w:t>“</w:t>
      </w:r>
      <w:r w:rsidR="001878FF" w:rsidRPr="001878FF">
        <w:rPr>
          <w:rFonts w:asciiTheme="minorHAnsi" w:hAnsiTheme="minorHAnsi"/>
          <w:b/>
          <w:sz w:val="20"/>
          <w:szCs w:val="20"/>
          <w:lang w:eastAsia="en-US"/>
        </w:rPr>
        <w:t>Programma Operativo Nazionale “Per la scuola, competenze e ambienti per l’apprendimento” 2014-2020. Asse I – Istruzione – Fondo Sociale Europeo (FSE) S</w:t>
      </w:r>
      <w:r w:rsidR="001878FF" w:rsidRPr="001878FF">
        <w:rPr>
          <w:rFonts w:asciiTheme="minorHAnsi" w:hAnsiTheme="minorHAnsi"/>
          <w:b/>
          <w:sz w:val="20"/>
          <w:szCs w:val="20"/>
        </w:rPr>
        <w:t>viluppo del pensiero logico e computazionale e della creatività digitale e delle competenze di “cittadinanza digitale” - Asse I – Istruzione –</w:t>
      </w:r>
      <w:r w:rsidR="00BD4A49">
        <w:rPr>
          <w:rFonts w:asciiTheme="minorHAnsi" w:hAnsiTheme="minorHAnsi"/>
          <w:b/>
          <w:sz w:val="20"/>
          <w:szCs w:val="20"/>
        </w:rPr>
        <w:t xml:space="preserve"> </w:t>
      </w:r>
      <w:r w:rsidR="001878FF" w:rsidRPr="001878FF">
        <w:rPr>
          <w:rFonts w:asciiTheme="minorHAnsi" w:hAnsiTheme="minorHAnsi"/>
          <w:b/>
          <w:sz w:val="20"/>
          <w:szCs w:val="20"/>
        </w:rPr>
        <w:t>Obiettivo Specifico 10.2 – Azione 10.2.2. sottoazione 10.2.2A “Competenze di base” - Avviso AOODGEFID\Prot. n. 2669 del 03/03/2017</w:t>
      </w:r>
    </w:p>
    <w:p w:rsidR="001A153F" w:rsidRPr="001878FF" w:rsidRDefault="001A153F" w:rsidP="001A153F">
      <w:pPr>
        <w:jc w:val="center"/>
        <w:rPr>
          <w:b/>
          <w:sz w:val="28"/>
          <w:szCs w:val="28"/>
        </w:rPr>
      </w:pPr>
      <w:r w:rsidRPr="001878FF">
        <w:rPr>
          <w:rFonts w:asciiTheme="minorHAnsi" w:hAnsiTheme="minorHAnsi"/>
          <w:b/>
          <w:bCs/>
          <w:sz w:val="28"/>
          <w:szCs w:val="28"/>
          <w:lang w:eastAsia="en-US"/>
        </w:rPr>
        <w:t>Titolo Progetto  “</w:t>
      </w:r>
      <w:r w:rsidR="001878FF" w:rsidRPr="001878FF">
        <w:rPr>
          <w:rFonts w:ascii="Calibri" w:hAnsi="Calibri" w:cs="Calibri"/>
          <w:b/>
          <w:sz w:val="28"/>
          <w:szCs w:val="28"/>
        </w:rPr>
        <w:t>DigitAbili</w:t>
      </w:r>
      <w:r w:rsidRPr="001878FF">
        <w:rPr>
          <w:rFonts w:ascii="Calibri" w:hAnsi="Calibri" w:cs="Calibri"/>
          <w:b/>
          <w:sz w:val="28"/>
          <w:szCs w:val="28"/>
        </w:rPr>
        <w:t>”</w:t>
      </w:r>
    </w:p>
    <w:p w:rsidR="001A153F" w:rsidRDefault="001A153F" w:rsidP="001A153F">
      <w:pPr>
        <w:autoSpaceDE w:val="0"/>
        <w:autoSpaceDN w:val="0"/>
        <w:adjustRightInd w:val="0"/>
        <w:rPr>
          <w:rFonts w:ascii="Calibri" w:hAnsi="Calibri" w:cs="Calibri"/>
          <w:b/>
          <w:sz w:val="22"/>
          <w:szCs w:val="22"/>
        </w:rPr>
      </w:pPr>
    </w:p>
    <w:p w:rsidR="001A153F" w:rsidRPr="001878FF" w:rsidRDefault="001A153F" w:rsidP="001A153F">
      <w:pPr>
        <w:autoSpaceDE w:val="0"/>
        <w:autoSpaceDN w:val="0"/>
        <w:adjustRightInd w:val="0"/>
        <w:rPr>
          <w:rFonts w:asciiTheme="minorHAnsi" w:hAnsiTheme="minorHAnsi" w:cs="Calibri"/>
          <w:b/>
        </w:rPr>
      </w:pPr>
      <w:r w:rsidRPr="001878FF">
        <w:rPr>
          <w:rFonts w:asciiTheme="minorHAnsi" w:hAnsiTheme="minorHAnsi" w:cs="Calibri"/>
          <w:b/>
        </w:rPr>
        <w:t xml:space="preserve">CODICE PROGETTO </w:t>
      </w:r>
      <w:r w:rsidR="001878FF" w:rsidRPr="001878FF">
        <w:rPr>
          <w:rFonts w:asciiTheme="minorHAnsi" w:hAnsiTheme="minorHAnsi"/>
          <w:b/>
        </w:rPr>
        <w:t>10.2.2A-FSEPON-SI-2018-1077</w:t>
      </w:r>
      <w:r w:rsidRPr="001878FF">
        <w:rPr>
          <w:rFonts w:asciiTheme="minorHAnsi" w:hAnsiTheme="minorHAnsi" w:cs="Calibri"/>
          <w:b/>
        </w:rPr>
        <w:t xml:space="preserve">                                            CUP: </w:t>
      </w:r>
      <w:r w:rsidR="001878FF" w:rsidRPr="001878FF">
        <w:rPr>
          <w:rFonts w:asciiTheme="minorHAnsi" w:hAnsiTheme="minorHAnsi"/>
          <w:b/>
        </w:rPr>
        <w:t>J77I17001090007</w:t>
      </w:r>
    </w:p>
    <w:p w:rsidR="000B4865" w:rsidRDefault="000B4865" w:rsidP="005E6DC9">
      <w:pPr>
        <w:rPr>
          <w:rFonts w:ascii="Calibri" w:hAnsi="Calibri" w:cs="Calibri"/>
          <w:b/>
        </w:rPr>
      </w:pPr>
    </w:p>
    <w:p w:rsidR="00E27CA7" w:rsidRPr="004D4F2D" w:rsidRDefault="00E27CA7" w:rsidP="00E27CA7">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E27CA7" w:rsidRPr="004D4F2D" w:rsidRDefault="00E27CA7" w:rsidP="00E27CA7">
      <w:pPr>
        <w:spacing w:line="357" w:lineRule="auto"/>
        <w:ind w:right="20"/>
        <w:jc w:val="center"/>
        <w:rPr>
          <w:rFonts w:asciiTheme="minorHAnsi" w:hAnsiTheme="minorHAnsi" w:cs="Calibri"/>
          <w:b/>
          <w:sz w:val="22"/>
          <w:szCs w:val="22"/>
        </w:rPr>
      </w:pPr>
      <w:r>
        <w:rPr>
          <w:rFonts w:asciiTheme="minorHAnsi" w:hAnsiTheme="minorHAnsi" w:cs="Calibri"/>
          <w:b/>
          <w:sz w:val="22"/>
          <w:szCs w:val="22"/>
        </w:rPr>
        <w:t>ESPERTI INTERNI</w:t>
      </w:r>
    </w:p>
    <w:p w:rsidR="00E27CA7" w:rsidRPr="004D4F2D" w:rsidRDefault="00E27CA7" w:rsidP="00E27CA7">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Il/La sottoscritto/a______________________________________________________ nato/a</w:t>
      </w:r>
      <w:r>
        <w:rPr>
          <w:rFonts w:asciiTheme="minorHAnsi" w:hAnsiTheme="minorHAnsi"/>
          <w:sz w:val="20"/>
          <w:szCs w:val="20"/>
        </w:rPr>
        <w:t xml:space="preserve"> </w:t>
      </w:r>
      <w:r w:rsidRPr="004D4F2D">
        <w:rPr>
          <w:rFonts w:asciiTheme="minorHAnsi" w:hAnsiTheme="minorHAnsi"/>
          <w:sz w:val="20"/>
          <w:szCs w:val="20"/>
        </w:rPr>
        <w:t xml:space="preserve">il  ___/___/_______  </w:t>
      </w:r>
    </w:p>
    <w:p w:rsidR="00E27CA7" w:rsidRPr="004D4F2D" w:rsidRDefault="00E27CA7" w:rsidP="00E27CA7">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E27CA7" w:rsidRPr="004D4F2D" w:rsidRDefault="00E27CA7" w:rsidP="00E27CA7">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E27CA7" w:rsidRPr="004D4F2D" w:rsidRDefault="00E27CA7" w:rsidP="00E27CA7">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E27CA7" w:rsidRPr="004D4F2D" w:rsidRDefault="00E27CA7" w:rsidP="00E27CA7">
      <w:pPr>
        <w:pStyle w:val="Default"/>
        <w:ind w:left="1416" w:hanging="1274"/>
        <w:jc w:val="center"/>
        <w:rPr>
          <w:rFonts w:asciiTheme="minorHAnsi" w:hAnsiTheme="minorHAnsi" w:cs="Times New Roman"/>
          <w:color w:val="auto"/>
          <w:sz w:val="16"/>
          <w:szCs w:val="16"/>
        </w:rPr>
      </w:pPr>
    </w:p>
    <w:p w:rsidR="00D359CA" w:rsidRPr="00E377FA" w:rsidRDefault="00E27CA7" w:rsidP="00E27CA7">
      <w:pPr>
        <w:pStyle w:val="Paragrafoelenco"/>
        <w:spacing w:line="360" w:lineRule="auto"/>
        <w:ind w:left="357"/>
        <w:rPr>
          <w:rFonts w:asciiTheme="minorHAnsi" w:hAnsiTheme="minorHAnsi" w:cstheme="minorHAnsi"/>
          <w:bCs/>
          <w:sz w:val="20"/>
          <w:szCs w:val="20"/>
          <w:lang w:val="it-IT"/>
        </w:rPr>
      </w:pPr>
      <w:r w:rsidRPr="0015207C">
        <w:rPr>
          <w:rFonts w:asciiTheme="minorHAnsi" w:hAnsiTheme="minorHAnsi"/>
          <w:bCs/>
          <w:lang w:val="it-IT"/>
        </w:rPr>
        <w:t xml:space="preserve"> Alla S.V. di essere ammesso/a alla  procedura di selezione</w:t>
      </w:r>
      <w:r w:rsidRPr="0015207C">
        <w:rPr>
          <w:rFonts w:asciiTheme="minorHAnsi" w:hAnsiTheme="minorHAnsi"/>
          <w:lang w:val="it-IT"/>
        </w:rPr>
        <w:t xml:space="preserve">, per i  moduli previsti dal Piano Integrato d’Istituto </w:t>
      </w:r>
      <w:r w:rsidRPr="0015207C">
        <w:rPr>
          <w:rFonts w:asciiTheme="minorHAnsi" w:hAnsiTheme="minorHAnsi" w:cs="Calibri"/>
          <w:b/>
          <w:lang w:val="it-IT"/>
        </w:rPr>
        <w:t xml:space="preserve"> </w:t>
      </w:r>
      <w:r w:rsidR="00D359CA" w:rsidRPr="00D359CA">
        <w:rPr>
          <w:rFonts w:asciiTheme="minorHAnsi" w:hAnsiTheme="minorHAnsi" w:cs="Calibri"/>
          <w:b/>
          <w:lang w:val="it-IT"/>
        </w:rPr>
        <w:t>“DigitAbili”</w:t>
      </w:r>
      <w:r w:rsidR="00D359CA" w:rsidRPr="00D359CA">
        <w:rPr>
          <w:rFonts w:asciiTheme="minorHAnsi" w:hAnsiTheme="minorHAnsi"/>
          <w:lang w:val="it-IT"/>
        </w:rPr>
        <w:t xml:space="preserve"> </w:t>
      </w:r>
      <w:r w:rsidR="00D359CA" w:rsidRPr="0015207C">
        <w:rPr>
          <w:rFonts w:asciiTheme="minorHAnsi" w:hAnsiTheme="minorHAnsi"/>
          <w:lang w:val="it-IT"/>
        </w:rPr>
        <w:t xml:space="preserve">annualità 2018/19, </w:t>
      </w:r>
      <w:r w:rsidR="00D359CA" w:rsidRPr="00E377FA">
        <w:rPr>
          <w:rFonts w:asciiTheme="minorHAnsi" w:hAnsiTheme="minorHAnsi" w:cstheme="minorHAnsi"/>
          <w:sz w:val="20"/>
          <w:szCs w:val="20"/>
          <w:lang w:val="it-IT"/>
        </w:rPr>
        <w:t xml:space="preserve">per l’attribuzione dell’incarico in qualità di: </w:t>
      </w:r>
      <w:r>
        <w:rPr>
          <w:rFonts w:asciiTheme="minorHAnsi" w:hAnsiTheme="minorHAnsi" w:cstheme="minorHAnsi"/>
          <w:bCs/>
          <w:sz w:val="20"/>
          <w:szCs w:val="20"/>
          <w:lang w:val="it-IT"/>
        </w:rPr>
        <w:t xml:space="preserve">ESPERTO INTERNO </w:t>
      </w:r>
      <w:r w:rsidR="00D359CA" w:rsidRPr="00E377FA">
        <w:rPr>
          <w:rFonts w:asciiTheme="minorHAnsi" w:hAnsiTheme="minorHAnsi" w:cstheme="minorHAnsi"/>
          <w:bCs/>
          <w:sz w:val="20"/>
          <w:szCs w:val="20"/>
          <w:lang w:val="it-IT"/>
        </w:rPr>
        <w:t xml:space="preserve"> per il modulo:   (segnare con una </w:t>
      </w:r>
      <w:r w:rsidR="00D359CA" w:rsidRPr="00E377FA">
        <w:rPr>
          <w:rFonts w:asciiTheme="minorHAnsi" w:hAnsiTheme="minorHAnsi" w:cstheme="minorHAnsi"/>
          <w:b/>
          <w:bCs/>
          <w:sz w:val="20"/>
          <w:szCs w:val="20"/>
          <w:lang w:val="it-IT"/>
        </w:rPr>
        <w:t>X</w:t>
      </w:r>
      <w:r w:rsidR="00D359CA" w:rsidRPr="00E377FA">
        <w:rPr>
          <w:rFonts w:asciiTheme="minorHAnsi" w:hAnsiTheme="minorHAnsi" w:cstheme="minorHAnsi"/>
          <w:bCs/>
          <w:sz w:val="20"/>
          <w:szCs w:val="20"/>
          <w:lang w:val="it-IT"/>
        </w:rPr>
        <w:t xml:space="preserve"> il progetto di interesse)</w:t>
      </w:r>
    </w:p>
    <w:p w:rsidR="00D359CA" w:rsidRDefault="00D359CA" w:rsidP="00D359CA">
      <w:pPr>
        <w:pStyle w:val="Corpodeltesto21"/>
        <w:ind w:left="357"/>
        <w:rPr>
          <w:b w:val="0"/>
          <w:bCs w:val="0"/>
          <w:i/>
          <w:iCs/>
          <w:sz w:val="22"/>
          <w:szCs w:val="22"/>
        </w:rPr>
      </w:pPr>
    </w:p>
    <w:tbl>
      <w:tblPr>
        <w:tblStyle w:val="Grigliatabella"/>
        <w:tblW w:w="9809" w:type="dxa"/>
        <w:tblLayout w:type="fixed"/>
        <w:tblLook w:val="04A0"/>
      </w:tblPr>
      <w:tblGrid>
        <w:gridCol w:w="2438"/>
        <w:gridCol w:w="851"/>
        <w:gridCol w:w="3969"/>
        <w:gridCol w:w="1984"/>
        <w:gridCol w:w="567"/>
      </w:tblGrid>
      <w:tr w:rsidR="00D359CA" w:rsidTr="00D359CA">
        <w:trPr>
          <w:trHeight w:val="417"/>
        </w:trPr>
        <w:tc>
          <w:tcPr>
            <w:tcW w:w="2438" w:type="dxa"/>
            <w:shd w:val="clear" w:color="auto" w:fill="8DB3E2" w:themeFill="text2" w:themeFillTint="66"/>
          </w:tcPr>
          <w:p w:rsidR="00D359CA" w:rsidRPr="00082B79" w:rsidRDefault="00D359CA" w:rsidP="005B6ED1">
            <w:pPr>
              <w:autoSpaceDE w:val="0"/>
              <w:autoSpaceDN w:val="0"/>
              <w:adjustRightInd w:val="0"/>
              <w:jc w:val="center"/>
              <w:rPr>
                <w:rFonts w:asciiTheme="minorHAnsi" w:hAnsiTheme="minorHAnsi" w:cs="Calibri"/>
                <w:b/>
                <w:sz w:val="20"/>
                <w:szCs w:val="20"/>
              </w:rPr>
            </w:pPr>
            <w:r w:rsidRPr="00082B79">
              <w:rPr>
                <w:rFonts w:asciiTheme="minorHAnsi" w:hAnsiTheme="minorHAnsi" w:cs="Calibri"/>
                <w:b/>
                <w:sz w:val="20"/>
                <w:szCs w:val="20"/>
              </w:rPr>
              <w:t>Titolo modulo</w:t>
            </w:r>
          </w:p>
        </w:tc>
        <w:tc>
          <w:tcPr>
            <w:tcW w:w="851" w:type="dxa"/>
            <w:shd w:val="clear" w:color="auto" w:fill="8DB3E2" w:themeFill="text2" w:themeFillTint="66"/>
          </w:tcPr>
          <w:p w:rsidR="00D359CA" w:rsidRPr="00082B79" w:rsidRDefault="00D359CA" w:rsidP="005B6ED1">
            <w:pPr>
              <w:jc w:val="center"/>
              <w:rPr>
                <w:rFonts w:asciiTheme="minorHAnsi" w:hAnsiTheme="minorHAnsi" w:cs="Calibri"/>
                <w:b/>
                <w:sz w:val="20"/>
                <w:szCs w:val="20"/>
              </w:rPr>
            </w:pPr>
            <w:r w:rsidRPr="00082B79">
              <w:rPr>
                <w:rFonts w:asciiTheme="minorHAnsi" w:hAnsiTheme="minorHAnsi" w:cs="Calibri"/>
                <w:b/>
                <w:sz w:val="20"/>
                <w:szCs w:val="20"/>
              </w:rPr>
              <w:t>Durata</w:t>
            </w:r>
          </w:p>
        </w:tc>
        <w:tc>
          <w:tcPr>
            <w:tcW w:w="3969" w:type="dxa"/>
            <w:shd w:val="clear" w:color="auto" w:fill="8DB3E2" w:themeFill="text2" w:themeFillTint="66"/>
          </w:tcPr>
          <w:p w:rsidR="00D359CA" w:rsidRPr="00082B79" w:rsidRDefault="00D359CA" w:rsidP="005B6ED1">
            <w:pPr>
              <w:jc w:val="center"/>
              <w:rPr>
                <w:rFonts w:asciiTheme="minorHAnsi" w:hAnsiTheme="minorHAnsi" w:cs="Calibri"/>
                <w:b/>
                <w:sz w:val="20"/>
                <w:szCs w:val="20"/>
              </w:rPr>
            </w:pPr>
            <w:r w:rsidRPr="00082B79">
              <w:rPr>
                <w:rFonts w:asciiTheme="minorHAnsi" w:hAnsiTheme="minorHAnsi"/>
                <w:b/>
                <w:sz w:val="20"/>
                <w:szCs w:val="20"/>
              </w:rPr>
              <w:t>Tipologia di modulo</w:t>
            </w:r>
          </w:p>
        </w:tc>
        <w:tc>
          <w:tcPr>
            <w:tcW w:w="1984" w:type="dxa"/>
            <w:shd w:val="clear" w:color="auto" w:fill="8DB3E2" w:themeFill="text2" w:themeFillTint="66"/>
          </w:tcPr>
          <w:p w:rsidR="00D359CA" w:rsidRPr="00E27CA7" w:rsidRDefault="00D359CA" w:rsidP="005B6ED1">
            <w:pPr>
              <w:widowControl w:val="0"/>
              <w:jc w:val="center"/>
              <w:rPr>
                <w:rFonts w:asciiTheme="minorHAnsi" w:eastAsia="Arial" w:hAnsiTheme="minorHAnsi" w:cstheme="minorHAnsi"/>
                <w:b/>
                <w:noProof/>
                <w:sz w:val="20"/>
                <w:szCs w:val="20"/>
                <w:lang w:eastAsia="en-US"/>
              </w:rPr>
            </w:pPr>
            <w:r w:rsidRPr="00E27CA7">
              <w:rPr>
                <w:rFonts w:asciiTheme="minorHAnsi" w:eastAsia="Arial" w:hAnsiTheme="minorHAnsi" w:cstheme="minorHAnsi"/>
                <w:b/>
                <w:noProof/>
                <w:sz w:val="20"/>
                <w:szCs w:val="20"/>
                <w:lang w:eastAsia="en-US"/>
              </w:rPr>
              <w:t>Ordine di scuola</w:t>
            </w:r>
          </w:p>
        </w:tc>
        <w:tc>
          <w:tcPr>
            <w:tcW w:w="567" w:type="dxa"/>
            <w:shd w:val="clear" w:color="auto" w:fill="8DB3E2" w:themeFill="text2" w:themeFillTint="66"/>
          </w:tcPr>
          <w:p w:rsidR="00D359CA" w:rsidRPr="00E27CA7" w:rsidRDefault="00D359CA" w:rsidP="005B6ED1">
            <w:pPr>
              <w:widowControl w:val="0"/>
              <w:jc w:val="center"/>
              <w:rPr>
                <w:rFonts w:asciiTheme="minorHAnsi" w:eastAsia="Arial" w:hAnsiTheme="minorHAnsi" w:cstheme="minorHAnsi"/>
                <w:b/>
                <w:noProof/>
                <w:sz w:val="20"/>
                <w:szCs w:val="20"/>
                <w:lang w:eastAsia="en-US"/>
              </w:rPr>
            </w:pPr>
            <w:r w:rsidRPr="00E27CA7">
              <w:rPr>
                <w:rFonts w:asciiTheme="minorHAnsi" w:eastAsia="Arial" w:hAnsiTheme="minorHAnsi" w:cstheme="minorHAnsi"/>
                <w:b/>
                <w:noProof/>
                <w:sz w:val="20"/>
                <w:szCs w:val="20"/>
                <w:lang w:eastAsia="en-US"/>
              </w:rPr>
              <w:t>x</w:t>
            </w:r>
          </w:p>
        </w:tc>
      </w:tr>
      <w:tr w:rsidR="00D359CA" w:rsidTr="00D359CA">
        <w:trPr>
          <w:trHeight w:val="265"/>
        </w:trPr>
        <w:tc>
          <w:tcPr>
            <w:tcW w:w="2438" w:type="dxa"/>
          </w:tcPr>
          <w:p w:rsidR="00D359CA" w:rsidRPr="00082B79" w:rsidRDefault="00D359CA" w:rsidP="005B6ED1">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t>Noi e i robot</w:t>
            </w:r>
          </w:p>
        </w:tc>
        <w:tc>
          <w:tcPr>
            <w:tcW w:w="851" w:type="dxa"/>
          </w:tcPr>
          <w:p w:rsidR="00D359CA" w:rsidRPr="00082B79" w:rsidRDefault="00D359CA" w:rsidP="005B6ED1">
            <w:pPr>
              <w:autoSpaceDE w:val="0"/>
              <w:autoSpaceDN w:val="0"/>
              <w:adjustRightInd w:val="0"/>
              <w:jc w:val="center"/>
              <w:rPr>
                <w:rFonts w:asciiTheme="minorHAnsi" w:hAnsiTheme="minorHAnsi" w:cs="Calibri"/>
                <w:sz w:val="20"/>
                <w:szCs w:val="20"/>
              </w:rPr>
            </w:pPr>
            <w:r w:rsidRPr="00082B79">
              <w:rPr>
                <w:rFonts w:asciiTheme="minorHAnsi" w:hAnsiTheme="minorHAnsi" w:cs="Calibri"/>
                <w:sz w:val="20"/>
                <w:szCs w:val="20"/>
              </w:rPr>
              <w:t>30 h</w:t>
            </w:r>
          </w:p>
        </w:tc>
        <w:tc>
          <w:tcPr>
            <w:tcW w:w="3969" w:type="dxa"/>
          </w:tcPr>
          <w:p w:rsidR="00D359CA" w:rsidRPr="00082B79" w:rsidRDefault="00D359CA"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Sviluppo del pensiero computazionale e della creatività digitale</w:t>
            </w:r>
          </w:p>
        </w:tc>
        <w:tc>
          <w:tcPr>
            <w:tcW w:w="1984" w:type="dxa"/>
          </w:tcPr>
          <w:p w:rsidR="00D359CA" w:rsidRPr="00FA0B48" w:rsidRDefault="00D359CA"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18 ALLIEVI PRIMARIA</w:t>
            </w:r>
          </w:p>
        </w:tc>
        <w:tc>
          <w:tcPr>
            <w:tcW w:w="567" w:type="dxa"/>
          </w:tcPr>
          <w:p w:rsidR="00D359CA" w:rsidRDefault="00D359CA" w:rsidP="005B6ED1">
            <w:pPr>
              <w:widowControl w:val="0"/>
              <w:rPr>
                <w:rFonts w:asciiTheme="minorHAnsi" w:eastAsia="Arial" w:hAnsiTheme="minorHAnsi" w:cstheme="minorHAnsi"/>
                <w:noProof/>
                <w:sz w:val="18"/>
                <w:szCs w:val="18"/>
                <w:lang w:val="en-US" w:eastAsia="en-US"/>
              </w:rPr>
            </w:pPr>
          </w:p>
        </w:tc>
      </w:tr>
      <w:tr w:rsidR="00D359CA" w:rsidTr="00D359CA">
        <w:trPr>
          <w:trHeight w:val="69"/>
        </w:trPr>
        <w:tc>
          <w:tcPr>
            <w:tcW w:w="2438" w:type="dxa"/>
          </w:tcPr>
          <w:p w:rsidR="00D359CA" w:rsidRPr="00082B79" w:rsidRDefault="00D359CA" w:rsidP="005B6ED1">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t>Robot in progress</w:t>
            </w:r>
          </w:p>
        </w:tc>
        <w:tc>
          <w:tcPr>
            <w:tcW w:w="851" w:type="dxa"/>
          </w:tcPr>
          <w:p w:rsidR="00D359CA" w:rsidRPr="00082B79" w:rsidRDefault="00D359CA"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D359CA" w:rsidRPr="00082B79" w:rsidRDefault="00D359CA"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Sviluppo del pensiero computazionale e della creatività digitale</w:t>
            </w:r>
          </w:p>
        </w:tc>
        <w:tc>
          <w:tcPr>
            <w:tcW w:w="1984" w:type="dxa"/>
          </w:tcPr>
          <w:p w:rsidR="00D359CA" w:rsidRPr="00FA0B48" w:rsidRDefault="00D359CA"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18 ALLIEVI PRIMARIA</w:t>
            </w:r>
          </w:p>
        </w:tc>
        <w:tc>
          <w:tcPr>
            <w:tcW w:w="567" w:type="dxa"/>
          </w:tcPr>
          <w:p w:rsidR="00D359CA" w:rsidRDefault="00D359CA" w:rsidP="005B6ED1">
            <w:pPr>
              <w:widowControl w:val="0"/>
              <w:rPr>
                <w:rFonts w:asciiTheme="minorHAnsi" w:eastAsia="Arial" w:hAnsiTheme="minorHAnsi" w:cstheme="minorHAnsi"/>
                <w:noProof/>
                <w:sz w:val="18"/>
                <w:szCs w:val="18"/>
                <w:lang w:val="en-US" w:eastAsia="en-US"/>
              </w:rPr>
            </w:pPr>
          </w:p>
        </w:tc>
      </w:tr>
      <w:tr w:rsidR="00D359CA" w:rsidTr="00D359CA">
        <w:trPr>
          <w:trHeight w:val="69"/>
        </w:trPr>
        <w:tc>
          <w:tcPr>
            <w:tcW w:w="2438" w:type="dxa"/>
          </w:tcPr>
          <w:p w:rsidR="00D359CA" w:rsidRPr="00082B79" w:rsidRDefault="00D359CA" w:rsidP="00D359CA">
            <w:pPr>
              <w:autoSpaceDE w:val="0"/>
              <w:autoSpaceDN w:val="0"/>
              <w:adjustRightInd w:val="0"/>
              <w:rPr>
                <w:rFonts w:asciiTheme="minorHAnsi" w:hAnsiTheme="minorHAnsi" w:cs="Calibri"/>
                <w:b/>
                <w:sz w:val="20"/>
                <w:szCs w:val="20"/>
              </w:rPr>
            </w:pPr>
            <w:r>
              <w:rPr>
                <w:rFonts w:asciiTheme="minorHAnsi" w:hAnsiTheme="minorHAnsi"/>
                <w:b/>
                <w:sz w:val="20"/>
                <w:szCs w:val="20"/>
              </w:rPr>
              <w:t>Scuola VS C</w:t>
            </w:r>
            <w:r w:rsidRPr="00082B79">
              <w:rPr>
                <w:rFonts w:asciiTheme="minorHAnsi" w:hAnsiTheme="minorHAnsi"/>
                <w:b/>
                <w:sz w:val="20"/>
                <w:szCs w:val="20"/>
              </w:rPr>
              <w:t>yberbullismo</w:t>
            </w:r>
          </w:p>
        </w:tc>
        <w:tc>
          <w:tcPr>
            <w:tcW w:w="851" w:type="dxa"/>
          </w:tcPr>
          <w:p w:rsidR="00D359CA" w:rsidRPr="00082B79" w:rsidRDefault="00D359CA"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D359CA" w:rsidRPr="00082B79" w:rsidRDefault="00D359CA"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Competenze di cittadinanza digitale</w:t>
            </w:r>
          </w:p>
        </w:tc>
        <w:tc>
          <w:tcPr>
            <w:tcW w:w="1984" w:type="dxa"/>
          </w:tcPr>
          <w:p w:rsidR="00D359CA" w:rsidRPr="00FA0B48" w:rsidRDefault="00D359CA"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18 ALLIEVI PRIMARIA</w:t>
            </w:r>
          </w:p>
        </w:tc>
        <w:tc>
          <w:tcPr>
            <w:tcW w:w="567" w:type="dxa"/>
          </w:tcPr>
          <w:p w:rsidR="00D359CA" w:rsidRDefault="00D359CA" w:rsidP="005B6ED1">
            <w:pPr>
              <w:widowControl w:val="0"/>
              <w:rPr>
                <w:rFonts w:asciiTheme="minorHAnsi" w:eastAsia="Arial" w:hAnsiTheme="minorHAnsi" w:cstheme="minorHAnsi"/>
                <w:noProof/>
                <w:sz w:val="18"/>
                <w:szCs w:val="18"/>
                <w:lang w:val="en-US" w:eastAsia="en-US"/>
              </w:rPr>
            </w:pPr>
          </w:p>
        </w:tc>
      </w:tr>
      <w:tr w:rsidR="00D359CA" w:rsidTr="00D359CA">
        <w:trPr>
          <w:trHeight w:val="69"/>
        </w:trPr>
        <w:tc>
          <w:tcPr>
            <w:tcW w:w="2438" w:type="dxa"/>
          </w:tcPr>
          <w:p w:rsidR="00D359CA" w:rsidRPr="00082B79" w:rsidRDefault="00D359CA" w:rsidP="00082B79">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t xml:space="preserve">Scuola VS Cyberbullismo </w:t>
            </w:r>
            <w:r>
              <w:rPr>
                <w:rFonts w:asciiTheme="minorHAnsi" w:hAnsiTheme="minorHAnsi"/>
                <w:b/>
                <w:sz w:val="20"/>
                <w:szCs w:val="20"/>
              </w:rPr>
              <w:t>2</w:t>
            </w:r>
          </w:p>
        </w:tc>
        <w:tc>
          <w:tcPr>
            <w:tcW w:w="851" w:type="dxa"/>
          </w:tcPr>
          <w:p w:rsidR="00D359CA" w:rsidRPr="00082B79" w:rsidRDefault="00D359CA"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D359CA" w:rsidRPr="00082B79" w:rsidRDefault="00D359CA"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Competenze di cittadinanza digitale</w:t>
            </w:r>
          </w:p>
        </w:tc>
        <w:tc>
          <w:tcPr>
            <w:tcW w:w="1984" w:type="dxa"/>
          </w:tcPr>
          <w:p w:rsidR="00D359CA" w:rsidRPr="00FA0B48" w:rsidRDefault="00D359CA" w:rsidP="00082B79">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 xml:space="preserve">18 ALLIEVI SECONDARIA </w:t>
            </w:r>
          </w:p>
        </w:tc>
        <w:tc>
          <w:tcPr>
            <w:tcW w:w="567" w:type="dxa"/>
          </w:tcPr>
          <w:p w:rsidR="00D359CA" w:rsidRDefault="00D359CA" w:rsidP="00082B79">
            <w:pPr>
              <w:widowControl w:val="0"/>
              <w:rPr>
                <w:rFonts w:asciiTheme="minorHAnsi" w:eastAsia="Arial" w:hAnsiTheme="minorHAnsi" w:cstheme="minorHAnsi"/>
                <w:noProof/>
                <w:sz w:val="18"/>
                <w:szCs w:val="18"/>
                <w:lang w:val="en-US" w:eastAsia="en-US"/>
              </w:rPr>
            </w:pPr>
          </w:p>
        </w:tc>
      </w:tr>
    </w:tbl>
    <w:p w:rsidR="00E27CA7" w:rsidRPr="004D4F2D" w:rsidRDefault="00E27CA7" w:rsidP="00E27CA7">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lastRenderedPageBreak/>
        <w:t>A  tal fine allega:</w:t>
      </w:r>
    </w:p>
    <w:p w:rsidR="00E27CA7" w:rsidRPr="004D4F2D" w:rsidRDefault="00E27CA7" w:rsidP="00E27CA7">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E27CA7" w:rsidRPr="004D4F2D" w:rsidRDefault="00E27CA7" w:rsidP="00E27CA7">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E27CA7" w:rsidRDefault="00E27CA7" w:rsidP="00E27CA7">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E27CA7" w:rsidRPr="004D4F2D" w:rsidRDefault="00E27CA7" w:rsidP="00E27CA7">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Pr>
          <w:rFonts w:asciiTheme="minorHAnsi" w:hAnsiTheme="minorHAnsi" w:cs="Arial"/>
          <w:b/>
          <w:sz w:val="22"/>
          <w:szCs w:val="22"/>
        </w:rPr>
        <w:t>Traccia Progettuale ( Allegato E)</w:t>
      </w:r>
    </w:p>
    <w:p w:rsidR="00E27CA7" w:rsidRPr="004D4F2D" w:rsidRDefault="00E27CA7" w:rsidP="00E27CA7">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 xml:space="preserve">Il/La  sottoscritto/a  </w:t>
      </w:r>
      <w:r w:rsidRPr="004D4F2D">
        <w:rPr>
          <w:rFonts w:asciiTheme="minorHAnsi" w:hAnsiTheme="minorHAnsi"/>
          <w:b/>
          <w:sz w:val="22"/>
          <w:szCs w:val="22"/>
        </w:rPr>
        <w:t>dichiara:</w:t>
      </w:r>
    </w:p>
    <w:p w:rsidR="00E27CA7" w:rsidRPr="00E23735" w:rsidRDefault="00E27CA7" w:rsidP="00E27CA7">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cstheme="minorHAnsi"/>
          <w:b/>
          <w:bCs/>
          <w:sz w:val="22"/>
          <w:szCs w:val="22"/>
        </w:rPr>
      </w:pPr>
      <w:r w:rsidRPr="00E23735">
        <w:rPr>
          <w:rFonts w:asciiTheme="minorHAnsi" w:hAnsiTheme="minorHAnsi" w:cstheme="minorHAnsi"/>
          <w:sz w:val="22"/>
          <w:szCs w:val="22"/>
        </w:rPr>
        <w:t>di aver letto il bando e di accettarlo integralmente;</w:t>
      </w:r>
    </w:p>
    <w:p w:rsidR="00E27CA7" w:rsidRPr="00E23735" w:rsidRDefault="00E27CA7" w:rsidP="00E27CA7">
      <w:pPr>
        <w:numPr>
          <w:ilvl w:val="0"/>
          <w:numId w:val="31"/>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 xml:space="preserve">di essere docente in servizio a tempo indeterminato/determinato dell’I.C. “Sperone-Pertini” di Palermo; </w:t>
      </w:r>
    </w:p>
    <w:p w:rsidR="00E27CA7" w:rsidRPr="00E23735" w:rsidRDefault="00E27CA7" w:rsidP="00E27CA7">
      <w:pPr>
        <w:numPr>
          <w:ilvl w:val="0"/>
          <w:numId w:val="31"/>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avere comprovate conoscenze informatiche;</w:t>
      </w:r>
    </w:p>
    <w:p w:rsidR="00E27CA7" w:rsidRPr="00E23735" w:rsidRDefault="00E27CA7" w:rsidP="00E27CA7">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cstheme="minorHAnsi"/>
          <w:b/>
          <w:i/>
          <w:iCs/>
          <w:sz w:val="22"/>
          <w:szCs w:val="22"/>
        </w:rPr>
      </w:pPr>
      <w:r w:rsidRPr="00E23735">
        <w:rPr>
          <w:rFonts w:asciiTheme="minorHAnsi" w:hAnsiTheme="minorHAnsi" w:cstheme="minorHAnsi"/>
          <w:sz w:val="22"/>
          <w:szCs w:val="22"/>
        </w:rPr>
        <w:t xml:space="preserve">se individuato come </w:t>
      </w:r>
      <w:r>
        <w:rPr>
          <w:rFonts w:asciiTheme="minorHAnsi" w:hAnsiTheme="minorHAnsi" w:cstheme="minorHAnsi"/>
          <w:sz w:val="22"/>
          <w:szCs w:val="22"/>
        </w:rPr>
        <w:t>ESPERTO</w:t>
      </w:r>
      <w:r w:rsidRPr="00E23735">
        <w:rPr>
          <w:rFonts w:asciiTheme="minorHAnsi" w:hAnsiTheme="minorHAnsi" w:cstheme="minorHAnsi"/>
          <w:sz w:val="22"/>
          <w:szCs w:val="22"/>
        </w:rPr>
        <w:t>, di accettare di svolgere l’incarico, senza riserva e secondo il calendario approntato dal Dirigente Scolastico;</w:t>
      </w:r>
    </w:p>
    <w:p w:rsidR="00E27CA7" w:rsidRPr="00E23735" w:rsidRDefault="00E27CA7" w:rsidP="00E27CA7">
      <w:pPr>
        <w:numPr>
          <w:ilvl w:val="0"/>
          <w:numId w:val="31"/>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possedere abilità relazionali e di gestione d'aula;</w:t>
      </w:r>
    </w:p>
    <w:p w:rsidR="00E27CA7" w:rsidRPr="00E23735" w:rsidRDefault="00E27CA7" w:rsidP="00E27CA7">
      <w:pPr>
        <w:numPr>
          <w:ilvl w:val="0"/>
          <w:numId w:val="31"/>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sapere gestire e inserire materiali e informazioni su piattaforme on-line;</w:t>
      </w:r>
    </w:p>
    <w:p w:rsidR="00E27CA7" w:rsidRPr="00E23735" w:rsidRDefault="00E27CA7" w:rsidP="00E27CA7">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cstheme="minorHAnsi"/>
          <w:b/>
          <w:i/>
          <w:iCs/>
          <w:sz w:val="22"/>
          <w:szCs w:val="22"/>
        </w:rPr>
      </w:pPr>
      <w:r w:rsidRPr="00E23735">
        <w:rPr>
          <w:rFonts w:asciiTheme="minorHAnsi" w:hAnsiTheme="minorHAnsi" w:cstheme="minorHAns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E27CA7" w:rsidRPr="00E23735" w:rsidRDefault="00E27CA7" w:rsidP="00E27CA7">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cstheme="minorHAnsi"/>
          <w:b/>
          <w:sz w:val="22"/>
          <w:szCs w:val="22"/>
        </w:rPr>
      </w:pPr>
      <w:r w:rsidRPr="00E23735">
        <w:rPr>
          <w:rFonts w:asciiTheme="minorHAnsi" w:hAnsiTheme="minorHAnsi" w:cs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E27CA7" w:rsidRDefault="00E27CA7" w:rsidP="00E27CA7">
      <w:pPr>
        <w:pStyle w:val="Titolo"/>
        <w:ind w:left="360"/>
        <w:rPr>
          <w:rFonts w:ascii="Arial Narrow" w:hAnsi="Arial Narrow" w:cs="Calibri"/>
          <w:b w:val="0"/>
        </w:rPr>
      </w:pP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p w:rsidR="009E59FB" w:rsidRDefault="009E59FB" w:rsidP="00E27CA7">
      <w:pPr>
        <w:pStyle w:val="Rientrocorpodeltesto"/>
        <w:spacing w:line="360" w:lineRule="auto"/>
        <w:ind w:left="0"/>
        <w:jc w:val="left"/>
        <w:rPr>
          <w:rFonts w:ascii="Calibri" w:hAnsi="Calibri" w:cs="Calibri"/>
          <w:b/>
        </w:rPr>
      </w:pPr>
    </w:p>
    <w:sectPr w:rsidR="009E59FB"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4B" w:rsidRDefault="00F5444B">
      <w:r>
        <w:separator/>
      </w:r>
    </w:p>
  </w:endnote>
  <w:endnote w:type="continuationSeparator" w:id="0">
    <w:p w:rsidR="00F5444B" w:rsidRDefault="00F54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3A6EED">
    <w:pPr>
      <w:pStyle w:val="Pidipagina"/>
      <w:jc w:val="right"/>
    </w:pPr>
    <w:r>
      <w:fldChar w:fldCharType="begin"/>
    </w:r>
    <w:r w:rsidR="00100077">
      <w:instrText>PAGE   \* MERGEFORMAT</w:instrText>
    </w:r>
    <w:r>
      <w:fldChar w:fldCharType="separate"/>
    </w:r>
    <w:r w:rsidR="002E7F39">
      <w:rPr>
        <w:noProof/>
      </w:rPr>
      <w:t>2</w:t>
    </w:r>
    <w:r>
      <w:rPr>
        <w:noProof/>
      </w:rPr>
      <w:fldChar w:fldCharType="end"/>
    </w:r>
  </w:p>
  <w:p w:rsidR="00122D10" w:rsidRPr="00BD4A49" w:rsidRDefault="00122D10" w:rsidP="00122D10">
    <w:pPr>
      <w:pStyle w:val="Pidipagina"/>
      <w:ind w:right="360"/>
      <w:rPr>
        <w:rFonts w:asciiTheme="minorHAnsi" w:hAnsiTheme="minorHAnsi" w:cs="Calibri"/>
        <w:b/>
        <w:sz w:val="16"/>
        <w:szCs w:val="16"/>
      </w:rPr>
    </w:pPr>
    <w:r w:rsidRPr="00BD4A49">
      <w:rPr>
        <w:rFonts w:asciiTheme="minorHAnsi" w:hAnsiTheme="minorHAnsi" w:cs="Calibri"/>
        <w:b/>
        <w:sz w:val="16"/>
        <w:szCs w:val="16"/>
      </w:rPr>
      <w:t>I.C.S. “SPERONE – PERTINI”  – Palermo – Anno Scolastico 2018-2019</w:t>
    </w:r>
  </w:p>
  <w:p w:rsidR="00122D10" w:rsidRPr="00BD4A49" w:rsidRDefault="00122D10" w:rsidP="00122D10">
    <w:pPr>
      <w:pStyle w:val="Pidipagina"/>
      <w:ind w:right="360"/>
      <w:rPr>
        <w:rFonts w:asciiTheme="minorHAnsi" w:hAnsiTheme="minorHAnsi" w:cs="Calibri"/>
        <w:b/>
        <w:sz w:val="16"/>
        <w:szCs w:val="16"/>
      </w:rPr>
    </w:pPr>
    <w:r w:rsidRPr="00BD4A49">
      <w:rPr>
        <w:rFonts w:asciiTheme="minorHAnsi" w:hAnsiTheme="minorHAnsi" w:cs="Calibri"/>
        <w:b/>
        <w:sz w:val="16"/>
        <w:szCs w:val="16"/>
      </w:rPr>
      <w:t>PON-FSE  “</w:t>
    </w:r>
    <w:r w:rsidRPr="00BD4A49">
      <w:rPr>
        <w:rFonts w:asciiTheme="minorHAnsi" w:hAnsiTheme="minorHAnsi" w:cstheme="minorHAnsi"/>
        <w:b/>
        <w:sz w:val="16"/>
        <w:szCs w:val="16"/>
      </w:rPr>
      <w:t xml:space="preserve">Asse I – Istruzione – Fondo Sociale Europeo (FSE) Obiettivo Specifico 10.2 Miglioramento delle competenze chiave degli allievi Azione 10.2.2. </w:t>
    </w:r>
    <w:r w:rsidRPr="00BD4A49">
      <w:rPr>
        <w:rFonts w:asciiTheme="minorHAnsi" w:hAnsiTheme="minorHAnsi"/>
        <w:b/>
        <w:sz w:val="16"/>
        <w:szCs w:val="16"/>
      </w:rPr>
      <w:t>Azioni di integrazione e potenziamento delle aree disciplinari di base</w:t>
    </w:r>
    <w:r w:rsidRPr="00BD4A49">
      <w:rPr>
        <w:rFonts w:asciiTheme="minorHAnsi" w:hAnsiTheme="minorHAnsi" w:cstheme="minorHAnsi"/>
        <w:b/>
        <w:sz w:val="16"/>
        <w:szCs w:val="16"/>
      </w:rPr>
      <w:t xml:space="preserve"> - </w:t>
    </w:r>
    <w:r w:rsidRPr="00BD4A49">
      <w:rPr>
        <w:rFonts w:asciiTheme="minorHAnsi" w:hAnsiTheme="minorHAnsi" w:cs="Calibri"/>
        <w:b/>
        <w:sz w:val="16"/>
        <w:szCs w:val="16"/>
      </w:rPr>
      <w:t>Sotto Azione  10.2.2A -  Competenze di base - Codice Nazionale Progetto : 10.2.2A-FSEPON-SI-2018-1077–  “DigitAbili ”</w:t>
    </w:r>
  </w:p>
  <w:tbl>
    <w:tblPr>
      <w:tblW w:w="0" w:type="auto"/>
      <w:jc w:val="center"/>
      <w:tblLook w:val="01E0"/>
    </w:tblPr>
    <w:tblGrid>
      <w:gridCol w:w="8760"/>
      <w:gridCol w:w="1094"/>
    </w:tblGrid>
    <w:tr w:rsidR="00D359CA" w:rsidRPr="004D4F2D" w:rsidTr="005B6ED1">
      <w:trPr>
        <w:jc w:val="center"/>
      </w:trPr>
      <w:tc>
        <w:tcPr>
          <w:tcW w:w="9154" w:type="dxa"/>
          <w:shd w:val="clear" w:color="auto" w:fill="auto"/>
        </w:tcPr>
        <w:p w:rsidR="00D359CA" w:rsidRPr="004D4F2D" w:rsidRDefault="00D359CA" w:rsidP="005B6ED1">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Pr>
              <w:rFonts w:ascii="Calibri" w:hAnsi="Calibri" w:cs="Calibri"/>
              <w:b/>
              <w:color w:val="0000FF"/>
              <w:sz w:val="20"/>
              <w:szCs w:val="20"/>
            </w:rPr>
            <w:t xml:space="preserve"> </w:t>
          </w:r>
          <w:r w:rsidR="00E27CA7">
            <w:rPr>
              <w:rFonts w:ascii="Calibri" w:hAnsi="Calibri" w:cs="Calibri"/>
              <w:b/>
              <w:color w:val="0000FF"/>
              <w:sz w:val="20"/>
              <w:szCs w:val="20"/>
            </w:rPr>
            <w:t>ESPERTO INTERNO</w:t>
          </w:r>
        </w:p>
        <w:p w:rsidR="00D359CA" w:rsidRPr="004D4F2D" w:rsidRDefault="00D359CA" w:rsidP="005B6ED1">
          <w:pPr>
            <w:autoSpaceDE w:val="0"/>
            <w:autoSpaceDN w:val="0"/>
            <w:adjustRightInd w:val="0"/>
            <w:rPr>
              <w:rFonts w:ascii="Arial" w:hAnsi="Arial" w:cs="Arial"/>
              <w:b/>
              <w:bCs/>
              <w:color w:val="9A3300"/>
              <w:sz w:val="20"/>
              <w:szCs w:val="20"/>
            </w:rPr>
          </w:pPr>
        </w:p>
      </w:tc>
      <w:tc>
        <w:tcPr>
          <w:tcW w:w="1111" w:type="dxa"/>
          <w:shd w:val="clear" w:color="auto" w:fill="0000FF"/>
        </w:tcPr>
        <w:p w:rsidR="00D359CA" w:rsidRPr="004D4F2D" w:rsidRDefault="00D359CA" w:rsidP="005B6ED1">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3A6EED"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3A6EED" w:rsidRPr="004D4F2D">
            <w:rPr>
              <w:rFonts w:ascii="Calibri" w:hAnsi="Calibri" w:cs="Arial"/>
              <w:b/>
              <w:bCs/>
              <w:color w:val="FFFFFF"/>
              <w:sz w:val="20"/>
              <w:szCs w:val="20"/>
            </w:rPr>
            <w:fldChar w:fldCharType="separate"/>
          </w:r>
          <w:r w:rsidR="002E7F39">
            <w:rPr>
              <w:rFonts w:ascii="Calibri" w:hAnsi="Calibri" w:cs="Arial"/>
              <w:b/>
              <w:bCs/>
              <w:noProof/>
              <w:color w:val="FFFFFF"/>
              <w:sz w:val="20"/>
              <w:szCs w:val="20"/>
            </w:rPr>
            <w:t>2</w:t>
          </w:r>
          <w:r w:rsidR="003A6EED" w:rsidRPr="004D4F2D">
            <w:rPr>
              <w:rFonts w:ascii="Calibri" w:hAnsi="Calibri" w:cs="Arial"/>
              <w:b/>
              <w:bCs/>
              <w:color w:val="FFFFFF"/>
              <w:sz w:val="20"/>
              <w:szCs w:val="20"/>
            </w:rPr>
            <w:fldChar w:fldCharType="end"/>
          </w:r>
        </w:p>
      </w:tc>
    </w:tr>
  </w:tbl>
  <w:p w:rsidR="00722EAE" w:rsidRDefault="00722EAE" w:rsidP="00A770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1" w:rsidRPr="00BD4A49" w:rsidRDefault="00A77091" w:rsidP="00A77091">
    <w:pPr>
      <w:pStyle w:val="Pidipagina"/>
      <w:ind w:right="360"/>
      <w:rPr>
        <w:rFonts w:asciiTheme="minorHAnsi" w:hAnsiTheme="minorHAnsi" w:cs="Calibri"/>
        <w:b/>
        <w:sz w:val="16"/>
        <w:szCs w:val="16"/>
      </w:rPr>
    </w:pPr>
    <w:r w:rsidRPr="00BD4A49">
      <w:rPr>
        <w:rFonts w:asciiTheme="minorHAnsi" w:hAnsiTheme="minorHAnsi" w:cs="Calibri"/>
        <w:b/>
        <w:sz w:val="16"/>
        <w:szCs w:val="16"/>
      </w:rPr>
      <w:t>I.C.S. “SPERONE – PERTINI”  – Palermo – Anno Scolastico 2018-2019</w:t>
    </w:r>
  </w:p>
  <w:p w:rsidR="009D6AD6" w:rsidRPr="00BD4A49" w:rsidRDefault="00A77091" w:rsidP="00A77091">
    <w:pPr>
      <w:pStyle w:val="Pidipagina"/>
      <w:ind w:right="360"/>
      <w:rPr>
        <w:rFonts w:asciiTheme="minorHAnsi" w:hAnsiTheme="minorHAnsi" w:cs="Calibri"/>
        <w:b/>
        <w:sz w:val="16"/>
        <w:szCs w:val="16"/>
      </w:rPr>
    </w:pPr>
    <w:r w:rsidRPr="00BD4A49">
      <w:rPr>
        <w:rFonts w:asciiTheme="minorHAnsi" w:hAnsiTheme="minorHAnsi" w:cs="Calibri"/>
        <w:b/>
        <w:sz w:val="16"/>
        <w:szCs w:val="16"/>
      </w:rPr>
      <w:t>PON-FSE  “</w:t>
    </w:r>
    <w:r w:rsidRPr="00BD4A49">
      <w:rPr>
        <w:rFonts w:asciiTheme="minorHAnsi" w:hAnsiTheme="minorHAnsi" w:cstheme="minorHAnsi"/>
        <w:b/>
        <w:sz w:val="16"/>
        <w:szCs w:val="16"/>
      </w:rPr>
      <w:t>Asse I – Istruzione – Fondo Sociale Europeo (FSE) Obiettivo Specifico 10.2 Miglioramento delle competenze chiave degli allievi Azione 10.2.</w:t>
    </w:r>
    <w:r w:rsidR="00BD4A49" w:rsidRPr="00BD4A49">
      <w:rPr>
        <w:rFonts w:asciiTheme="minorHAnsi" w:hAnsiTheme="minorHAnsi" w:cstheme="minorHAnsi"/>
        <w:b/>
        <w:sz w:val="16"/>
        <w:szCs w:val="16"/>
      </w:rPr>
      <w:t>2</w:t>
    </w:r>
    <w:r w:rsidRPr="00BD4A49">
      <w:rPr>
        <w:rFonts w:asciiTheme="minorHAnsi" w:hAnsiTheme="minorHAnsi" w:cstheme="minorHAnsi"/>
        <w:b/>
        <w:sz w:val="16"/>
        <w:szCs w:val="16"/>
      </w:rPr>
      <w:t xml:space="preserve">. </w:t>
    </w:r>
    <w:r w:rsidR="00BD4A49" w:rsidRPr="00BD4A49">
      <w:rPr>
        <w:rFonts w:asciiTheme="minorHAnsi" w:hAnsiTheme="minorHAnsi"/>
        <w:b/>
        <w:sz w:val="16"/>
        <w:szCs w:val="16"/>
      </w:rPr>
      <w:t>Azioni di integrazione e potenziamento delle aree disciplinari di base</w:t>
    </w:r>
    <w:r w:rsidRPr="00BD4A49">
      <w:rPr>
        <w:rFonts w:asciiTheme="minorHAnsi" w:hAnsiTheme="minorHAnsi" w:cstheme="minorHAnsi"/>
        <w:b/>
        <w:sz w:val="16"/>
        <w:szCs w:val="16"/>
      </w:rPr>
      <w:t xml:space="preserve"> - </w:t>
    </w:r>
    <w:r w:rsidR="00BD4A49" w:rsidRPr="00BD4A49">
      <w:rPr>
        <w:rFonts w:asciiTheme="minorHAnsi" w:hAnsiTheme="minorHAnsi" w:cs="Calibri"/>
        <w:b/>
        <w:sz w:val="16"/>
        <w:szCs w:val="16"/>
      </w:rPr>
      <w:t>Sotto</w:t>
    </w:r>
    <w:r w:rsidRPr="00BD4A49">
      <w:rPr>
        <w:rFonts w:asciiTheme="minorHAnsi" w:hAnsiTheme="minorHAnsi" w:cs="Calibri"/>
        <w:b/>
        <w:sz w:val="16"/>
        <w:szCs w:val="16"/>
      </w:rPr>
      <w:t xml:space="preserve"> Azione  10.2.</w:t>
    </w:r>
    <w:r w:rsidR="00BD4A49" w:rsidRPr="00BD4A49">
      <w:rPr>
        <w:rFonts w:asciiTheme="minorHAnsi" w:hAnsiTheme="minorHAnsi" w:cs="Calibri"/>
        <w:b/>
        <w:sz w:val="16"/>
        <w:szCs w:val="16"/>
      </w:rPr>
      <w:t>2</w:t>
    </w:r>
    <w:r w:rsidRPr="00BD4A49">
      <w:rPr>
        <w:rFonts w:asciiTheme="minorHAnsi" w:hAnsiTheme="minorHAnsi" w:cs="Calibri"/>
        <w:b/>
        <w:sz w:val="16"/>
        <w:szCs w:val="16"/>
      </w:rPr>
      <w:t xml:space="preserve">A -  </w:t>
    </w:r>
    <w:r w:rsidR="00BD4A49" w:rsidRPr="00BD4A49">
      <w:rPr>
        <w:rFonts w:asciiTheme="minorHAnsi" w:hAnsiTheme="minorHAnsi" w:cs="Calibri"/>
        <w:b/>
        <w:sz w:val="16"/>
        <w:szCs w:val="16"/>
      </w:rPr>
      <w:t xml:space="preserve">Competenze di base - </w:t>
    </w:r>
    <w:r w:rsidRPr="00BD4A49">
      <w:rPr>
        <w:rFonts w:asciiTheme="minorHAnsi" w:hAnsiTheme="minorHAnsi" w:cs="Calibri"/>
        <w:b/>
        <w:sz w:val="16"/>
        <w:szCs w:val="16"/>
      </w:rPr>
      <w:t>Codice Nazionale Progetto : 10.2.</w:t>
    </w:r>
    <w:r w:rsidR="00BD4A49" w:rsidRPr="00BD4A49">
      <w:rPr>
        <w:rFonts w:asciiTheme="minorHAnsi" w:hAnsiTheme="minorHAnsi" w:cs="Calibri"/>
        <w:b/>
        <w:sz w:val="16"/>
        <w:szCs w:val="16"/>
      </w:rPr>
      <w:t>2</w:t>
    </w:r>
    <w:r w:rsidRPr="00BD4A49">
      <w:rPr>
        <w:rFonts w:asciiTheme="minorHAnsi" w:hAnsiTheme="minorHAnsi" w:cs="Calibri"/>
        <w:b/>
        <w:sz w:val="16"/>
        <w:szCs w:val="16"/>
      </w:rPr>
      <w:t>A-FSEPON-SI-2018-</w:t>
    </w:r>
    <w:r w:rsidR="00BD4A49" w:rsidRPr="00BD4A49">
      <w:rPr>
        <w:rFonts w:asciiTheme="minorHAnsi" w:hAnsiTheme="minorHAnsi" w:cs="Calibri"/>
        <w:b/>
        <w:sz w:val="16"/>
        <w:szCs w:val="16"/>
      </w:rPr>
      <w:t>1077</w:t>
    </w:r>
    <w:r w:rsidRPr="00BD4A49">
      <w:rPr>
        <w:rFonts w:asciiTheme="minorHAnsi" w:hAnsiTheme="minorHAnsi" w:cs="Calibri"/>
        <w:b/>
        <w:sz w:val="16"/>
        <w:szCs w:val="16"/>
      </w:rPr>
      <w:t>–  “</w:t>
    </w:r>
    <w:r w:rsidR="00BD4A49" w:rsidRPr="00BD4A49">
      <w:rPr>
        <w:rFonts w:asciiTheme="minorHAnsi" w:hAnsiTheme="minorHAnsi" w:cs="Calibri"/>
        <w:b/>
        <w:sz w:val="16"/>
        <w:szCs w:val="16"/>
      </w:rPr>
      <w:t>DigitAbili</w:t>
    </w:r>
    <w:r w:rsidRPr="00BD4A49">
      <w:rPr>
        <w:rFonts w:asciiTheme="minorHAnsi" w:hAnsiTheme="minorHAnsi" w:cs="Calibri"/>
        <w:b/>
        <w:sz w:val="16"/>
        <w:szCs w:val="16"/>
      </w:rPr>
      <w:t xml:space="preserve"> ”</w:t>
    </w:r>
  </w:p>
  <w:tbl>
    <w:tblPr>
      <w:tblW w:w="0" w:type="auto"/>
      <w:jc w:val="center"/>
      <w:tblLook w:val="01E0"/>
    </w:tblPr>
    <w:tblGrid>
      <w:gridCol w:w="8760"/>
      <w:gridCol w:w="1094"/>
    </w:tblGrid>
    <w:tr w:rsidR="00D359CA" w:rsidRPr="004D4F2D" w:rsidTr="005B6ED1">
      <w:trPr>
        <w:jc w:val="center"/>
      </w:trPr>
      <w:tc>
        <w:tcPr>
          <w:tcW w:w="9154" w:type="dxa"/>
          <w:shd w:val="clear" w:color="auto" w:fill="auto"/>
        </w:tcPr>
        <w:p w:rsidR="00D359CA" w:rsidRPr="004D4F2D" w:rsidRDefault="00D359CA" w:rsidP="005B6ED1">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Pr>
              <w:rFonts w:ascii="Calibri" w:hAnsi="Calibri" w:cs="Calibri"/>
              <w:b/>
              <w:color w:val="0000FF"/>
              <w:sz w:val="20"/>
              <w:szCs w:val="20"/>
            </w:rPr>
            <w:t xml:space="preserve"> </w:t>
          </w:r>
          <w:r w:rsidR="00E27CA7">
            <w:rPr>
              <w:rFonts w:ascii="Calibri" w:hAnsi="Calibri" w:cs="Calibri"/>
              <w:b/>
              <w:color w:val="0000FF"/>
              <w:sz w:val="20"/>
              <w:szCs w:val="20"/>
            </w:rPr>
            <w:t>ESPERTO INTERNO</w:t>
          </w:r>
        </w:p>
        <w:p w:rsidR="00D359CA" w:rsidRPr="004D4F2D" w:rsidRDefault="00D359CA" w:rsidP="005B6ED1">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111" w:type="dxa"/>
          <w:shd w:val="clear" w:color="auto" w:fill="0000FF"/>
        </w:tcPr>
        <w:p w:rsidR="00D359CA" w:rsidRPr="004D4F2D" w:rsidRDefault="00D359CA" w:rsidP="005B6ED1">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3A6EED"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3A6EED" w:rsidRPr="004D4F2D">
            <w:rPr>
              <w:rFonts w:ascii="Calibri" w:hAnsi="Calibri" w:cs="Arial"/>
              <w:b/>
              <w:bCs/>
              <w:color w:val="FFFFFF"/>
              <w:sz w:val="20"/>
              <w:szCs w:val="20"/>
            </w:rPr>
            <w:fldChar w:fldCharType="separate"/>
          </w:r>
          <w:r w:rsidR="002E7F39">
            <w:rPr>
              <w:rFonts w:ascii="Calibri" w:hAnsi="Calibri" w:cs="Arial"/>
              <w:b/>
              <w:bCs/>
              <w:noProof/>
              <w:color w:val="FFFFFF"/>
              <w:sz w:val="20"/>
              <w:szCs w:val="20"/>
            </w:rPr>
            <w:t>1</w:t>
          </w:r>
          <w:r w:rsidR="003A6EED" w:rsidRPr="004D4F2D">
            <w:rPr>
              <w:rFonts w:ascii="Calibri" w:hAnsi="Calibri" w:cs="Arial"/>
              <w:b/>
              <w:bCs/>
              <w:color w:val="FFFFFF"/>
              <w:sz w:val="20"/>
              <w:szCs w:val="20"/>
            </w:rPr>
            <w:fldChar w:fldCharType="end"/>
          </w:r>
        </w:p>
      </w:tc>
    </w:tr>
  </w:tbl>
  <w:p w:rsidR="00A77091" w:rsidRPr="00BD4A49" w:rsidRDefault="00A77091" w:rsidP="00A77091">
    <w:pPr>
      <w:pStyle w:val="Pidipagina"/>
      <w:ind w:right="360"/>
      <w:rPr>
        <w:rFonts w:asciiTheme="minorHAnsi" w:hAnsiTheme="minorHAnsi" w:cs="Calibri"/>
        <w:b/>
        <w:sz w:val="16"/>
        <w:szCs w:val="16"/>
      </w:rPr>
    </w:pP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4B" w:rsidRDefault="00F5444B">
      <w:r>
        <w:separator/>
      </w:r>
    </w:p>
  </w:footnote>
  <w:footnote w:type="continuationSeparator" w:id="0">
    <w:p w:rsidR="00F5444B" w:rsidRDefault="00F54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3F" w:rsidRDefault="001A153F" w:rsidP="001C6096">
    <w:pPr>
      <w:pStyle w:val="Didascalia"/>
      <w:jc w:val="left"/>
    </w:pPr>
  </w:p>
  <w:p w:rsidR="001C6096" w:rsidRDefault="00F009BA" w:rsidP="001C6096">
    <w:pPr>
      <w:pStyle w:val="Didascalia"/>
      <w:jc w:val="left"/>
    </w:pPr>
    <w:r>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7D671B" w:rsidRPr="007D671B" w:rsidRDefault="007D671B" w:rsidP="007D671B"/>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4204335</wp:posOffset>
          </wp:positionH>
          <wp:positionV relativeFrom="paragraph">
            <wp:posOffset>115570</wp:posOffset>
          </wp:positionV>
          <wp:extent cx="466725" cy="514350"/>
          <wp:effectExtent l="1905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6725" cy="514350"/>
                  </a:xfrm>
                  <a:prstGeom prst="rect">
                    <a:avLst/>
                  </a:prstGeom>
                  <a:solidFill>
                    <a:srgbClr val="FFFFFF"/>
                  </a:solidFill>
                  <a:ln w="9525">
                    <a:noFill/>
                    <a:miter lim="800000"/>
                    <a:headEnd/>
                    <a:tailEnd/>
                  </a:ln>
                </pic:spPr>
              </pic:pic>
            </a:graphicData>
          </a:graphic>
        </wp:anchor>
      </w:drawing>
    </w:r>
    <w:r w:rsidR="001A153F">
      <w:rPr>
        <w:i/>
        <w:iCs/>
        <w:noProof/>
        <w:color w:val="008000"/>
      </w:rPr>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1A153F">
      <w:rPr>
        <w:i/>
        <w:iCs/>
        <w:noProof/>
        <w:color w:val="008000"/>
      </w:rPr>
      <w:t xml:space="preserve">       </w:t>
    </w:r>
    <w:r w:rsidR="001A153F" w:rsidRPr="001A153F">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Verdana" w:hAnsi="Verdana"/>
        <w:b/>
        <w:sz w:val="16"/>
        <w:szCs w:val="16"/>
      </w:rPr>
      <w:sym w:font="Wingdings" w:char="F03A"/>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 xml:space="preserve">L’attività oggetto del presente documento rientra nel Piano Integrato di Istituto, annualità 2017-2018,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37F473B"/>
    <w:multiLevelType w:val="hybridMultilevel"/>
    <w:tmpl w:val="ED603D4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A83D95"/>
    <w:multiLevelType w:val="hybridMultilevel"/>
    <w:tmpl w:val="178CC81A"/>
    <w:lvl w:ilvl="0" w:tplc="4FEEF06C">
      <w:start w:val="1"/>
      <w:numFmt w:val="decimal"/>
      <w:lvlText w:val="%1."/>
      <w:lvlJc w:val="left"/>
      <w:pPr>
        <w:tabs>
          <w:tab w:val="num" w:pos="900"/>
        </w:tabs>
        <w:ind w:left="900" w:hanging="360"/>
      </w:pPr>
      <w:rPr>
        <w:b w:val="0"/>
      </w:rPr>
    </w:lvl>
    <w:lvl w:ilvl="1" w:tplc="968031C0">
      <w:start w:val="1"/>
      <w:numFmt w:val="lowerLetter"/>
      <w:lvlText w:val="%2."/>
      <w:lvlJc w:val="left"/>
      <w:pPr>
        <w:tabs>
          <w:tab w:val="num" w:pos="1620"/>
        </w:tabs>
        <w:ind w:left="1620" w:hanging="360"/>
      </w:pPr>
    </w:lvl>
    <w:lvl w:ilvl="2" w:tplc="0B344FB2">
      <w:start w:val="1"/>
      <w:numFmt w:val="bullet"/>
      <w:lvlText w:val=""/>
      <w:lvlJc w:val="left"/>
      <w:pPr>
        <w:tabs>
          <w:tab w:val="num" w:pos="2520"/>
        </w:tabs>
        <w:ind w:left="2520" w:hanging="360"/>
      </w:pPr>
      <w:rPr>
        <w:rFonts w:ascii="Symbol" w:eastAsia="Times New Roman" w:hAnsi="Symbol" w:cs="Aria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6">
    <w:nsid w:val="12EB756D"/>
    <w:multiLevelType w:val="hybridMultilevel"/>
    <w:tmpl w:val="E46482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3375433"/>
    <w:multiLevelType w:val="hybridMultilevel"/>
    <w:tmpl w:val="B14C4B12"/>
    <w:lvl w:ilvl="0" w:tplc="554A853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6D3D9F"/>
    <w:multiLevelType w:val="hybridMultilevel"/>
    <w:tmpl w:val="5D04E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2C26D8"/>
    <w:multiLevelType w:val="hybridMultilevel"/>
    <w:tmpl w:val="B5C4A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11">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3">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4">
    <w:nsid w:val="23E36B1D"/>
    <w:multiLevelType w:val="hybridMultilevel"/>
    <w:tmpl w:val="F3CC8080"/>
    <w:lvl w:ilvl="0" w:tplc="8E0AA3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8BB4333"/>
    <w:multiLevelType w:val="hybridMultilevel"/>
    <w:tmpl w:val="88744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2F6CAC"/>
    <w:multiLevelType w:val="hybridMultilevel"/>
    <w:tmpl w:val="600C18D2"/>
    <w:lvl w:ilvl="0" w:tplc="DF3811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AA6019"/>
    <w:multiLevelType w:val="hybridMultilevel"/>
    <w:tmpl w:val="1EB427F2"/>
    <w:lvl w:ilvl="0" w:tplc="BC78D924">
      <w:start w:val="1"/>
      <w:numFmt w:val="decimal"/>
      <w:lvlText w:val="%1)"/>
      <w:lvlJc w:val="left"/>
      <w:pPr>
        <w:tabs>
          <w:tab w:val="num" w:pos="540"/>
        </w:tabs>
        <w:ind w:left="540" w:hanging="360"/>
      </w:pPr>
    </w:lvl>
    <w:lvl w:ilvl="1" w:tplc="D902BD5A">
      <w:start w:val="1"/>
      <w:numFmt w:val="decimal"/>
      <w:lvlText w:val="%2"/>
      <w:lvlJc w:val="left"/>
      <w:pPr>
        <w:tabs>
          <w:tab w:val="num" w:pos="1260"/>
        </w:tabs>
        <w:ind w:left="126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A7D5B3C"/>
    <w:multiLevelType w:val="hybridMultilevel"/>
    <w:tmpl w:val="9C18CDF8"/>
    <w:lvl w:ilvl="0" w:tplc="B3DA4292">
      <w:start w:val="1"/>
      <w:numFmt w:val="bullet"/>
      <w:lvlText w:val=""/>
      <w:lvlJc w:val="left"/>
      <w:pPr>
        <w:tabs>
          <w:tab w:val="num" w:pos="900"/>
        </w:tabs>
        <w:ind w:left="90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22">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25">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26">
    <w:nsid w:val="74BB6821"/>
    <w:multiLevelType w:val="hybridMultilevel"/>
    <w:tmpl w:val="A46A0C38"/>
    <w:lvl w:ilvl="0" w:tplc="C0588AA0">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77F1CD8"/>
    <w:multiLevelType w:val="hybridMultilevel"/>
    <w:tmpl w:val="E2B0384C"/>
    <w:lvl w:ilvl="0" w:tplc="04100011">
      <w:start w:val="1"/>
      <w:numFmt w:val="decimal"/>
      <w:lvlText w:val="%1)"/>
      <w:lvlJc w:val="left"/>
      <w:pPr>
        <w:ind w:left="360" w:hanging="360"/>
      </w:pPr>
      <w:rPr>
        <w:rFonts w:ascii="Times New Roman" w:hAnsi="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8DF4435"/>
    <w:multiLevelType w:val="hybridMultilevel"/>
    <w:tmpl w:val="B576FC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164B98"/>
    <w:multiLevelType w:val="hybridMultilevel"/>
    <w:tmpl w:val="3516FAA6"/>
    <w:lvl w:ilvl="0" w:tplc="0410000D">
      <w:start w:val="1"/>
      <w:numFmt w:val="bullet"/>
      <w:lvlText w:val=""/>
      <w:lvlJc w:val="left"/>
      <w:pPr>
        <w:ind w:left="361" w:hanging="361"/>
      </w:pPr>
      <w:rPr>
        <w:rFonts w:ascii="Wingdings" w:hAnsi="Wingdings" w:hint="default"/>
        <w:w w:val="100"/>
        <w:sz w:val="24"/>
        <w:szCs w:val="24"/>
      </w:rPr>
    </w:lvl>
    <w:lvl w:ilvl="1" w:tplc="C0588AA0">
      <w:numFmt w:val="bullet"/>
      <w:lvlText w:val="•"/>
      <w:lvlJc w:val="left"/>
      <w:pPr>
        <w:ind w:left="1346" w:hanging="361"/>
      </w:pPr>
    </w:lvl>
    <w:lvl w:ilvl="2" w:tplc="B56C8D90">
      <w:numFmt w:val="bullet"/>
      <w:lvlText w:val="•"/>
      <w:lvlJc w:val="left"/>
      <w:pPr>
        <w:ind w:left="2329" w:hanging="361"/>
      </w:pPr>
    </w:lvl>
    <w:lvl w:ilvl="3" w:tplc="5FB648E6">
      <w:numFmt w:val="bullet"/>
      <w:lvlText w:val="•"/>
      <w:lvlJc w:val="left"/>
      <w:pPr>
        <w:ind w:left="3311" w:hanging="361"/>
      </w:pPr>
    </w:lvl>
    <w:lvl w:ilvl="4" w:tplc="0930C6C0">
      <w:numFmt w:val="bullet"/>
      <w:lvlText w:val="•"/>
      <w:lvlJc w:val="left"/>
      <w:pPr>
        <w:ind w:left="4294" w:hanging="361"/>
      </w:pPr>
    </w:lvl>
    <w:lvl w:ilvl="5" w:tplc="6ECC2A36">
      <w:numFmt w:val="bullet"/>
      <w:lvlText w:val="•"/>
      <w:lvlJc w:val="left"/>
      <w:pPr>
        <w:ind w:left="5277" w:hanging="361"/>
      </w:pPr>
    </w:lvl>
    <w:lvl w:ilvl="6" w:tplc="DFF65B64">
      <w:numFmt w:val="bullet"/>
      <w:lvlText w:val="•"/>
      <w:lvlJc w:val="left"/>
      <w:pPr>
        <w:ind w:left="6259" w:hanging="361"/>
      </w:pPr>
    </w:lvl>
    <w:lvl w:ilvl="7" w:tplc="A0845716">
      <w:numFmt w:val="bullet"/>
      <w:lvlText w:val="•"/>
      <w:lvlJc w:val="left"/>
      <w:pPr>
        <w:ind w:left="7242" w:hanging="361"/>
      </w:pPr>
    </w:lvl>
    <w:lvl w:ilvl="8" w:tplc="55EEF6C2">
      <w:numFmt w:val="bullet"/>
      <w:lvlText w:val="•"/>
      <w:lvlJc w:val="left"/>
      <w:pPr>
        <w:ind w:left="8225" w:hanging="361"/>
      </w:pPr>
    </w:lvl>
  </w:abstractNum>
  <w:abstractNum w:abstractNumId="30">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13"/>
  </w:num>
  <w:num w:numId="3">
    <w:abstractNumId w:val="25"/>
  </w:num>
  <w:num w:numId="4">
    <w:abstractNumId w:val="5"/>
  </w:num>
  <w:num w:numId="5">
    <w:abstractNumId w:val="21"/>
  </w:num>
  <w:num w:numId="6">
    <w:abstractNumId w:val="12"/>
  </w:num>
  <w:num w:numId="7">
    <w:abstractNumId w:val="10"/>
  </w:num>
  <w:num w:numId="8">
    <w:abstractNumId w:val="2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4"/>
  </w:num>
  <w:num w:numId="22">
    <w:abstractNumId w:val="27"/>
  </w:num>
  <w:num w:numId="23">
    <w:abstractNumId w:val="28"/>
  </w:num>
  <w:num w:numId="24">
    <w:abstractNumId w:val="15"/>
  </w:num>
  <w:num w:numId="25">
    <w:abstractNumId w:val="2"/>
  </w:num>
  <w:num w:numId="26">
    <w:abstractNumId w:val="26"/>
  </w:num>
  <w:num w:numId="27">
    <w:abstractNumId w:val="7"/>
  </w:num>
  <w:num w:numId="28">
    <w:abstractNumId w:val="14"/>
  </w:num>
  <w:num w:numId="29">
    <w:abstractNumId w:val="16"/>
  </w:num>
  <w:num w:numId="30">
    <w:abstractNumId w:val="9"/>
  </w:num>
  <w:num w:numId="31">
    <w:abstractNumId w:val="22"/>
  </w:num>
  <w:num w:numId="32">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0569CA"/>
    <w:rsid w:val="00004566"/>
    <w:rsid w:val="000051F5"/>
    <w:rsid w:val="00010759"/>
    <w:rsid w:val="00022245"/>
    <w:rsid w:val="000237D3"/>
    <w:rsid w:val="000569CA"/>
    <w:rsid w:val="00082B79"/>
    <w:rsid w:val="00084472"/>
    <w:rsid w:val="000A0B40"/>
    <w:rsid w:val="000A6BD7"/>
    <w:rsid w:val="000B4865"/>
    <w:rsid w:val="000C168D"/>
    <w:rsid w:val="000D182E"/>
    <w:rsid w:val="000E28E3"/>
    <w:rsid w:val="000E4A3B"/>
    <w:rsid w:val="000E4D31"/>
    <w:rsid w:val="000E7A33"/>
    <w:rsid w:val="00100077"/>
    <w:rsid w:val="00115080"/>
    <w:rsid w:val="00122D10"/>
    <w:rsid w:val="00137379"/>
    <w:rsid w:val="00142679"/>
    <w:rsid w:val="00150558"/>
    <w:rsid w:val="00164236"/>
    <w:rsid w:val="00172156"/>
    <w:rsid w:val="00180747"/>
    <w:rsid w:val="00185164"/>
    <w:rsid w:val="00185474"/>
    <w:rsid w:val="001878FF"/>
    <w:rsid w:val="00191E0F"/>
    <w:rsid w:val="001A153F"/>
    <w:rsid w:val="001A54F9"/>
    <w:rsid w:val="001B59BC"/>
    <w:rsid w:val="001C2664"/>
    <w:rsid w:val="001C6096"/>
    <w:rsid w:val="001E0A70"/>
    <w:rsid w:val="001E717C"/>
    <w:rsid w:val="002043A7"/>
    <w:rsid w:val="0020465C"/>
    <w:rsid w:val="0022745E"/>
    <w:rsid w:val="00240D7A"/>
    <w:rsid w:val="00250A63"/>
    <w:rsid w:val="00266E5E"/>
    <w:rsid w:val="00267912"/>
    <w:rsid w:val="00276046"/>
    <w:rsid w:val="00280400"/>
    <w:rsid w:val="00280DC4"/>
    <w:rsid w:val="002A23F4"/>
    <w:rsid w:val="002A6DCD"/>
    <w:rsid w:val="002B044C"/>
    <w:rsid w:val="002C2286"/>
    <w:rsid w:val="002E0862"/>
    <w:rsid w:val="002E3C07"/>
    <w:rsid w:val="002E5EAB"/>
    <w:rsid w:val="002E69C4"/>
    <w:rsid w:val="002E7F39"/>
    <w:rsid w:val="00306EC3"/>
    <w:rsid w:val="00310EA3"/>
    <w:rsid w:val="00313BB9"/>
    <w:rsid w:val="00326DE3"/>
    <w:rsid w:val="003360F5"/>
    <w:rsid w:val="0035378C"/>
    <w:rsid w:val="00360C94"/>
    <w:rsid w:val="00362921"/>
    <w:rsid w:val="00385A2C"/>
    <w:rsid w:val="003A457F"/>
    <w:rsid w:val="003A5A7A"/>
    <w:rsid w:val="003A6EED"/>
    <w:rsid w:val="003B0333"/>
    <w:rsid w:val="003B7FB0"/>
    <w:rsid w:val="003C1DB3"/>
    <w:rsid w:val="003C27D6"/>
    <w:rsid w:val="003D52BB"/>
    <w:rsid w:val="003E44B3"/>
    <w:rsid w:val="00400CF9"/>
    <w:rsid w:val="0043768F"/>
    <w:rsid w:val="00451E27"/>
    <w:rsid w:val="00455D14"/>
    <w:rsid w:val="00462B8B"/>
    <w:rsid w:val="00463316"/>
    <w:rsid w:val="00465AC2"/>
    <w:rsid w:val="00492B7B"/>
    <w:rsid w:val="00496632"/>
    <w:rsid w:val="004A4B20"/>
    <w:rsid w:val="004D25DA"/>
    <w:rsid w:val="004D71D9"/>
    <w:rsid w:val="004E3CBC"/>
    <w:rsid w:val="004E658A"/>
    <w:rsid w:val="004F6B79"/>
    <w:rsid w:val="00502414"/>
    <w:rsid w:val="00504C6E"/>
    <w:rsid w:val="00543AB5"/>
    <w:rsid w:val="005647BB"/>
    <w:rsid w:val="00565A3C"/>
    <w:rsid w:val="0058373F"/>
    <w:rsid w:val="00584728"/>
    <w:rsid w:val="0058766C"/>
    <w:rsid w:val="005B088A"/>
    <w:rsid w:val="005B7201"/>
    <w:rsid w:val="005C1858"/>
    <w:rsid w:val="005D36CD"/>
    <w:rsid w:val="005D5432"/>
    <w:rsid w:val="005E07EC"/>
    <w:rsid w:val="005E6DC9"/>
    <w:rsid w:val="005F098F"/>
    <w:rsid w:val="005F7924"/>
    <w:rsid w:val="0061768B"/>
    <w:rsid w:val="00643EA0"/>
    <w:rsid w:val="00656DB7"/>
    <w:rsid w:val="00670D4B"/>
    <w:rsid w:val="00684075"/>
    <w:rsid w:val="00686341"/>
    <w:rsid w:val="00691462"/>
    <w:rsid w:val="0069572A"/>
    <w:rsid w:val="006B248E"/>
    <w:rsid w:val="00702F5E"/>
    <w:rsid w:val="00716121"/>
    <w:rsid w:val="00722EAE"/>
    <w:rsid w:val="00727014"/>
    <w:rsid w:val="0072768E"/>
    <w:rsid w:val="0073603F"/>
    <w:rsid w:val="00740EE4"/>
    <w:rsid w:val="00747F20"/>
    <w:rsid w:val="00776870"/>
    <w:rsid w:val="007A622A"/>
    <w:rsid w:val="007A7AB9"/>
    <w:rsid w:val="007B70FB"/>
    <w:rsid w:val="007C454A"/>
    <w:rsid w:val="007C4F6E"/>
    <w:rsid w:val="007D3E31"/>
    <w:rsid w:val="007D613C"/>
    <w:rsid w:val="007D671B"/>
    <w:rsid w:val="007E3BCE"/>
    <w:rsid w:val="007E6254"/>
    <w:rsid w:val="007E6326"/>
    <w:rsid w:val="007F237A"/>
    <w:rsid w:val="008040E6"/>
    <w:rsid w:val="00813EF9"/>
    <w:rsid w:val="008240F4"/>
    <w:rsid w:val="00824C17"/>
    <w:rsid w:val="00830708"/>
    <w:rsid w:val="00843D98"/>
    <w:rsid w:val="00851FE9"/>
    <w:rsid w:val="00863D60"/>
    <w:rsid w:val="00882A45"/>
    <w:rsid w:val="0088439E"/>
    <w:rsid w:val="00885FDA"/>
    <w:rsid w:val="0089350A"/>
    <w:rsid w:val="008A0F0E"/>
    <w:rsid w:val="008C5307"/>
    <w:rsid w:val="008D0412"/>
    <w:rsid w:val="008D3A77"/>
    <w:rsid w:val="008D4DF3"/>
    <w:rsid w:val="008F5422"/>
    <w:rsid w:val="00903E11"/>
    <w:rsid w:val="00906F56"/>
    <w:rsid w:val="009205D3"/>
    <w:rsid w:val="009332E0"/>
    <w:rsid w:val="00937C1B"/>
    <w:rsid w:val="009444CD"/>
    <w:rsid w:val="009444D5"/>
    <w:rsid w:val="00947376"/>
    <w:rsid w:val="009529B7"/>
    <w:rsid w:val="009657E3"/>
    <w:rsid w:val="00966749"/>
    <w:rsid w:val="00973F2B"/>
    <w:rsid w:val="009745B1"/>
    <w:rsid w:val="00976794"/>
    <w:rsid w:val="00980D07"/>
    <w:rsid w:val="009843DA"/>
    <w:rsid w:val="00985200"/>
    <w:rsid w:val="00987645"/>
    <w:rsid w:val="00997E15"/>
    <w:rsid w:val="009A0A22"/>
    <w:rsid w:val="009A3E13"/>
    <w:rsid w:val="009A6E4D"/>
    <w:rsid w:val="009C5E73"/>
    <w:rsid w:val="009D3A2A"/>
    <w:rsid w:val="009D6AD6"/>
    <w:rsid w:val="009E59FB"/>
    <w:rsid w:val="009F5DB3"/>
    <w:rsid w:val="009F6668"/>
    <w:rsid w:val="00A1163F"/>
    <w:rsid w:val="00A125CB"/>
    <w:rsid w:val="00A26493"/>
    <w:rsid w:val="00A501DF"/>
    <w:rsid w:val="00A65E0C"/>
    <w:rsid w:val="00A66108"/>
    <w:rsid w:val="00A7334F"/>
    <w:rsid w:val="00A77091"/>
    <w:rsid w:val="00A90824"/>
    <w:rsid w:val="00A9288D"/>
    <w:rsid w:val="00AA049E"/>
    <w:rsid w:val="00AB043A"/>
    <w:rsid w:val="00AB517B"/>
    <w:rsid w:val="00AC36C7"/>
    <w:rsid w:val="00AC70AF"/>
    <w:rsid w:val="00AD1984"/>
    <w:rsid w:val="00AD4F2E"/>
    <w:rsid w:val="00AE59F3"/>
    <w:rsid w:val="00AF08CF"/>
    <w:rsid w:val="00B22623"/>
    <w:rsid w:val="00B6071E"/>
    <w:rsid w:val="00B82EF3"/>
    <w:rsid w:val="00B900F6"/>
    <w:rsid w:val="00B9184D"/>
    <w:rsid w:val="00B93F30"/>
    <w:rsid w:val="00B97650"/>
    <w:rsid w:val="00BA144E"/>
    <w:rsid w:val="00BB48E0"/>
    <w:rsid w:val="00BD1532"/>
    <w:rsid w:val="00BD4A49"/>
    <w:rsid w:val="00BD6B27"/>
    <w:rsid w:val="00BE3353"/>
    <w:rsid w:val="00BE673B"/>
    <w:rsid w:val="00BE7102"/>
    <w:rsid w:val="00BF5E69"/>
    <w:rsid w:val="00C00D35"/>
    <w:rsid w:val="00C03D7D"/>
    <w:rsid w:val="00C12881"/>
    <w:rsid w:val="00C15D25"/>
    <w:rsid w:val="00C234EA"/>
    <w:rsid w:val="00C34AEF"/>
    <w:rsid w:val="00C34D9A"/>
    <w:rsid w:val="00C362CF"/>
    <w:rsid w:val="00C43CA4"/>
    <w:rsid w:val="00C4708B"/>
    <w:rsid w:val="00C52E7A"/>
    <w:rsid w:val="00C67D68"/>
    <w:rsid w:val="00C71F2A"/>
    <w:rsid w:val="00C81B2E"/>
    <w:rsid w:val="00C845C0"/>
    <w:rsid w:val="00C879AB"/>
    <w:rsid w:val="00CA53DE"/>
    <w:rsid w:val="00CA5BD0"/>
    <w:rsid w:val="00CB33A2"/>
    <w:rsid w:val="00CB3E00"/>
    <w:rsid w:val="00CC3711"/>
    <w:rsid w:val="00CC44A2"/>
    <w:rsid w:val="00CC6720"/>
    <w:rsid w:val="00CF1D4F"/>
    <w:rsid w:val="00D1396B"/>
    <w:rsid w:val="00D3050B"/>
    <w:rsid w:val="00D359CA"/>
    <w:rsid w:val="00D445AB"/>
    <w:rsid w:val="00D46555"/>
    <w:rsid w:val="00D57FAE"/>
    <w:rsid w:val="00D7206D"/>
    <w:rsid w:val="00D87066"/>
    <w:rsid w:val="00D87A72"/>
    <w:rsid w:val="00D96814"/>
    <w:rsid w:val="00DA7AFD"/>
    <w:rsid w:val="00DB0A18"/>
    <w:rsid w:val="00DC7B67"/>
    <w:rsid w:val="00DE1733"/>
    <w:rsid w:val="00DE5EFA"/>
    <w:rsid w:val="00DE612A"/>
    <w:rsid w:val="00E00C90"/>
    <w:rsid w:val="00E05A2A"/>
    <w:rsid w:val="00E1610C"/>
    <w:rsid w:val="00E27CA7"/>
    <w:rsid w:val="00E36BDE"/>
    <w:rsid w:val="00E452D0"/>
    <w:rsid w:val="00E70B18"/>
    <w:rsid w:val="00EA04FE"/>
    <w:rsid w:val="00EA35A2"/>
    <w:rsid w:val="00EC7F1F"/>
    <w:rsid w:val="00ED55F8"/>
    <w:rsid w:val="00EE5817"/>
    <w:rsid w:val="00EF02E5"/>
    <w:rsid w:val="00F009BA"/>
    <w:rsid w:val="00F04416"/>
    <w:rsid w:val="00F11E29"/>
    <w:rsid w:val="00F14D35"/>
    <w:rsid w:val="00F20CD5"/>
    <w:rsid w:val="00F24E33"/>
    <w:rsid w:val="00F36E0A"/>
    <w:rsid w:val="00F426C6"/>
    <w:rsid w:val="00F44CB5"/>
    <w:rsid w:val="00F5444B"/>
    <w:rsid w:val="00F72337"/>
    <w:rsid w:val="00F80DD6"/>
    <w:rsid w:val="00F90880"/>
    <w:rsid w:val="00F95C50"/>
    <w:rsid w:val="00FA15F2"/>
    <w:rsid w:val="00FA1E6A"/>
    <w:rsid w:val="00FB248E"/>
    <w:rsid w:val="00FB4CD5"/>
    <w:rsid w:val="00FC62DC"/>
    <w:rsid w:val="00FD6E06"/>
    <w:rsid w:val="00FF3B62"/>
    <w:rsid w:val="00FF3C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link w:val="Titolo1Caratter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uiPriority w:val="99"/>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uiPriority w:val="99"/>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character" w:customStyle="1" w:styleId="Titolo1Carattere">
    <w:name w:val="Titolo 1 Carattere"/>
    <w:basedOn w:val="Carpredefinitoparagrafo"/>
    <w:link w:val="Titolo1"/>
    <w:rsid w:val="00B97650"/>
    <w:rPr>
      <w:rFonts w:ascii="Arial" w:hAnsi="Arial" w:cs="Arial"/>
      <w:b/>
      <w:bCs/>
      <w:kern w:val="32"/>
      <w:sz w:val="32"/>
      <w:szCs w:val="32"/>
    </w:rPr>
  </w:style>
  <w:style w:type="paragraph" w:customStyle="1" w:styleId="Corpodeltesto21">
    <w:name w:val="Corpo del testo 21"/>
    <w:basedOn w:val="Normale"/>
    <w:rsid w:val="00D359CA"/>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489562950">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557661133">
      <w:bodyDiv w:val="1"/>
      <w:marLeft w:val="0"/>
      <w:marRight w:val="0"/>
      <w:marTop w:val="0"/>
      <w:marBottom w:val="0"/>
      <w:divBdr>
        <w:top w:val="none" w:sz="0" w:space="0" w:color="auto"/>
        <w:left w:val="none" w:sz="0" w:space="0" w:color="auto"/>
        <w:bottom w:val="none" w:sz="0" w:space="0" w:color="auto"/>
        <w:right w:val="none" w:sz="0" w:space="0" w:color="auto"/>
      </w:divBdr>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16738096">
      <w:bodyDiv w:val="1"/>
      <w:marLeft w:val="0"/>
      <w:marRight w:val="0"/>
      <w:marTop w:val="0"/>
      <w:marBottom w:val="0"/>
      <w:divBdr>
        <w:top w:val="none" w:sz="0" w:space="0" w:color="auto"/>
        <w:left w:val="none" w:sz="0" w:space="0" w:color="auto"/>
        <w:bottom w:val="none" w:sz="0" w:space="0" w:color="auto"/>
        <w:right w:val="none" w:sz="0" w:space="0" w:color="auto"/>
      </w:divBdr>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3484</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2019-05-20T17:12:00Z</dcterms:created>
  <dcterms:modified xsi:type="dcterms:W3CDTF">2019-05-20T17:12:00Z</dcterms:modified>
</cp:coreProperties>
</file>